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500" w:type="pct"/>
        <w:tblCellMar>
          <w:left w:w="0" w:type="dxa"/>
          <w:right w:w="0" w:type="dxa"/>
        </w:tblCellMar>
        <w:tblLook w:val="04A0" w:firstRow="1" w:lastRow="0" w:firstColumn="1" w:lastColumn="0" w:noHBand="0" w:noVBand="1"/>
      </w:tblPr>
      <w:tblGrid>
        <w:gridCol w:w="5040"/>
      </w:tblGrid>
      <w:tr w:rsidR="00A47C30" w:rsidTr="00A47C30">
        <w:tc>
          <w:tcPr>
            <w:tcW w:w="5040" w:type="dxa"/>
          </w:tcPr>
          <w:p w:rsidR="00A47C30" w:rsidRDefault="00A47C30" w:rsidP="00856C35">
            <w:r>
              <w:rPr>
                <w:noProof/>
              </w:rPr>
              <w:drawing>
                <wp:anchor distT="0" distB="0" distL="114300" distR="114300" simplePos="0" relativeHeight="251649536" behindDoc="0" locked="0" layoutInCell="1" allowOverlap="1" wp14:anchorId="3C9CE9A1" wp14:editId="6ABB95F6">
                  <wp:simplePos x="0" y="0"/>
                  <wp:positionH relativeFrom="column">
                    <wp:posOffset>-685800</wp:posOffset>
                  </wp:positionH>
                  <wp:positionV relativeFrom="paragraph">
                    <wp:posOffset>-685800</wp:posOffset>
                  </wp:positionV>
                  <wp:extent cx="7772400" cy="11484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29 at 10.51.59 PM.png"/>
                          <pic:cNvPicPr/>
                        </pic:nvPicPr>
                        <pic:blipFill>
                          <a:blip r:embed="rId9">
                            <a:extLst>
                              <a:ext uri="{28A0092B-C50C-407E-A947-70E740481C1C}">
                                <a14:useLocalDpi xmlns:a14="http://schemas.microsoft.com/office/drawing/2010/main" val="0"/>
                              </a:ext>
                            </a:extLst>
                          </a:blip>
                          <a:stretch>
                            <a:fillRect/>
                          </a:stretch>
                        </pic:blipFill>
                        <pic:spPr>
                          <a:xfrm>
                            <a:off x="0" y="0"/>
                            <a:ext cx="7772400" cy="1148449"/>
                          </a:xfrm>
                          <a:prstGeom prst="rect">
                            <a:avLst/>
                          </a:prstGeom>
                        </pic:spPr>
                      </pic:pic>
                    </a:graphicData>
                  </a:graphic>
                  <wp14:sizeRelH relativeFrom="page">
                    <wp14:pctWidth>0</wp14:pctWidth>
                  </wp14:sizeRelH>
                  <wp14:sizeRelV relativeFrom="page">
                    <wp14:pctHeight>0</wp14:pctHeight>
                  </wp14:sizeRelV>
                </wp:anchor>
              </w:drawing>
            </w:r>
          </w:p>
        </w:tc>
      </w:tr>
    </w:tbl>
    <w:p w:rsidR="00A47C30" w:rsidRDefault="00A47C30" w:rsidP="00856C35">
      <w:pPr>
        <w:pStyle w:val="Heading1"/>
      </w:pPr>
    </w:p>
    <w:p w:rsidR="00467865" w:rsidRPr="00275BB5" w:rsidRDefault="00856C35" w:rsidP="00856C35">
      <w:pPr>
        <w:pStyle w:val="Heading1"/>
      </w:pPr>
      <w:r>
        <w:t>Employment Application</w:t>
      </w:r>
    </w:p>
    <w:p w:rsidR="00856C35" w:rsidRDefault="00A47C30" w:rsidP="00A47C30">
      <w:pPr>
        <w:pStyle w:val="Heading2"/>
        <w:tabs>
          <w:tab w:val="center" w:pos="5040"/>
          <w:tab w:val="left" w:pos="8000"/>
          <w:tab w:val="left" w:pos="9380"/>
          <w:tab w:val="left" w:pos="10020"/>
          <w:tab w:val="right" w:pos="10080"/>
        </w:tabs>
        <w:jc w:val="left"/>
      </w:pPr>
      <w:r>
        <w:tab/>
      </w:r>
      <w:r w:rsidR="00856C35" w:rsidRPr="00856C35">
        <w:t>Applicant Information</w:t>
      </w:r>
      <w:r>
        <w:tab/>
      </w:r>
      <w:r>
        <w:tab/>
      </w:r>
      <w:r>
        <w:tab/>
      </w:r>
      <w:r>
        <w:tab/>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r w:rsidRPr="00490804">
              <w:t>M.I.</w:t>
            </w:r>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5114CE" w:rsidTr="00BC07E3">
        <w:trPr>
          <w:trHeight w:val="288"/>
        </w:trPr>
        <w:tc>
          <w:tcPr>
            <w:tcW w:w="1466" w:type="dxa"/>
            <w:vAlign w:val="bottom"/>
          </w:tcPr>
          <w:p w:rsidR="00613129" w:rsidRPr="005114CE" w:rsidRDefault="00613129" w:rsidP="00490804">
            <w:r w:rsidRPr="005114CE">
              <w:t>Date Available:</w:t>
            </w:r>
          </w:p>
        </w:tc>
        <w:tc>
          <w:tcPr>
            <w:tcW w:w="1414" w:type="dxa"/>
            <w:tcBorders>
              <w:bottom w:val="single" w:sz="4" w:space="0" w:color="auto"/>
            </w:tcBorders>
            <w:vAlign w:val="bottom"/>
          </w:tcPr>
          <w:p w:rsidR="00613129" w:rsidRPr="009C220D" w:rsidRDefault="00613129" w:rsidP="00440CD8">
            <w:pPr>
              <w:pStyle w:val="FieldText"/>
            </w:pPr>
          </w:p>
        </w:tc>
        <w:tc>
          <w:tcPr>
            <w:tcW w:w="1890" w:type="dxa"/>
            <w:vAlign w:val="bottom"/>
          </w:tcPr>
          <w:p w:rsidR="00613129" w:rsidRPr="005114CE" w:rsidRDefault="00613129" w:rsidP="00490804">
            <w:pPr>
              <w:pStyle w:val="Heading4"/>
            </w:pPr>
            <w:r w:rsidRPr="005114CE">
              <w:t xml:space="preserve">Social Security </w:t>
            </w:r>
            <w:r w:rsidR="00B11811" w:rsidRPr="005114CE">
              <w:t>No.</w:t>
            </w:r>
            <w:r w:rsidRPr="005114CE">
              <w:t>:</w:t>
            </w:r>
          </w:p>
        </w:tc>
        <w:tc>
          <w:tcPr>
            <w:tcW w:w="1890" w:type="dxa"/>
            <w:tcBorders>
              <w:bottom w:val="single" w:sz="4" w:space="0" w:color="auto"/>
            </w:tcBorders>
            <w:vAlign w:val="bottom"/>
          </w:tcPr>
          <w:p w:rsidR="00613129" w:rsidRPr="009C220D" w:rsidRDefault="00613129" w:rsidP="00440CD8">
            <w:pPr>
              <w:pStyle w:val="FieldText"/>
            </w:pPr>
          </w:p>
        </w:tc>
        <w:tc>
          <w:tcPr>
            <w:tcW w:w="1620" w:type="dxa"/>
            <w:vAlign w:val="bottom"/>
          </w:tcPr>
          <w:p w:rsidR="00613129" w:rsidRPr="005114CE" w:rsidRDefault="00613129" w:rsidP="00490804">
            <w:pPr>
              <w:pStyle w:val="Heading4"/>
            </w:pPr>
            <w:r w:rsidRPr="005114CE">
              <w:t>Desired Salary:</w:t>
            </w:r>
          </w:p>
        </w:tc>
        <w:tc>
          <w:tcPr>
            <w:tcW w:w="1800" w:type="dxa"/>
            <w:tcBorders>
              <w:bottom w:val="single" w:sz="4" w:space="0" w:color="auto"/>
            </w:tcBorders>
            <w:vAlign w:val="bottom"/>
          </w:tcPr>
          <w:p w:rsidR="00613129" w:rsidRPr="009C220D" w:rsidRDefault="00613129" w:rsidP="00856C35">
            <w:pPr>
              <w:pStyle w:val="FieldText"/>
            </w:pPr>
            <w:r w:rsidRPr="009C220D">
              <w:t>$</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rsidTr="00BC07E3">
        <w:trPr>
          <w:trHeight w:val="288"/>
        </w:trPr>
        <w:tc>
          <w:tcPr>
            <w:tcW w:w="1803" w:type="dxa"/>
            <w:vAlign w:val="bottom"/>
          </w:tcPr>
          <w:p w:rsidR="00DE7FB7" w:rsidRPr="005114CE" w:rsidRDefault="00C76039" w:rsidP="00490804">
            <w:r w:rsidRPr="005114CE">
              <w:t>Position Applied for:</w:t>
            </w:r>
          </w:p>
        </w:tc>
        <w:tc>
          <w:tcPr>
            <w:tcW w:w="8277" w:type="dxa"/>
            <w:tcBorders>
              <w:bottom w:val="single" w:sz="4" w:space="0" w:color="auto"/>
            </w:tcBorders>
            <w:vAlign w:val="bottom"/>
          </w:tcPr>
          <w:p w:rsidR="00DE7FB7" w:rsidRPr="009C220D" w:rsidRDefault="00DE7FB7" w:rsidP="00083002">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rsidTr="00BC07E3">
        <w:tc>
          <w:tcPr>
            <w:tcW w:w="3692" w:type="dxa"/>
            <w:vAlign w:val="bottom"/>
          </w:tcPr>
          <w:p w:rsidR="009C220D" w:rsidRPr="005114CE" w:rsidRDefault="009C220D" w:rsidP="00490804">
            <w:r w:rsidRPr="005114CE">
              <w:t>Are you a citizen of the United States?</w:t>
            </w:r>
          </w:p>
        </w:tc>
        <w:tc>
          <w:tcPr>
            <w:tcW w:w="665" w:type="dxa"/>
            <w:vAlign w:val="bottom"/>
          </w:tcPr>
          <w:p w:rsidR="009C220D" w:rsidRPr="00D6155E" w:rsidRDefault="009C220D" w:rsidP="00490804">
            <w:pPr>
              <w:pStyle w:val="Checkbox"/>
            </w:pPr>
            <w:r w:rsidRPr="00D6155E">
              <w:t>YES</w:t>
            </w:r>
          </w:p>
          <w:p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Pr="005114CE">
              <w:fldChar w:fldCharType="end"/>
            </w:r>
            <w:bookmarkEnd w:id="0"/>
          </w:p>
        </w:tc>
        <w:tc>
          <w:tcPr>
            <w:tcW w:w="509" w:type="dxa"/>
            <w:vAlign w:val="bottom"/>
          </w:tcPr>
          <w:p w:rsidR="009C220D" w:rsidRPr="009C220D" w:rsidRDefault="009C220D" w:rsidP="00490804">
            <w:pPr>
              <w:pStyle w:val="Checkbox"/>
            </w:pPr>
            <w:r>
              <w:t>NO</w:t>
            </w:r>
          </w:p>
          <w:p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Pr="00D6155E">
              <w:fldChar w:fldCharType="end"/>
            </w:r>
            <w:bookmarkEnd w:id="1"/>
          </w:p>
        </w:tc>
        <w:tc>
          <w:tcPr>
            <w:tcW w:w="4031" w:type="dxa"/>
            <w:vAlign w:val="bottom"/>
          </w:tcPr>
          <w:p w:rsidR="009C220D" w:rsidRPr="005114CE" w:rsidRDefault="009C220D" w:rsidP="00490804">
            <w:pPr>
              <w:pStyle w:val="Heading4"/>
            </w:pPr>
            <w:r w:rsidRPr="005114CE">
              <w:t>If no, are you authorized to work in the U.S.?</w:t>
            </w:r>
          </w:p>
        </w:tc>
        <w:tc>
          <w:tcPr>
            <w:tcW w:w="517"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Pr="005114CE">
              <w:fldChar w:fldCharType="end"/>
            </w:r>
          </w:p>
        </w:tc>
        <w:tc>
          <w:tcPr>
            <w:tcW w:w="666"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Pr="005114CE">
              <w:fldChar w:fldCharType="end"/>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9C220D" w:rsidRPr="005114CE" w:rsidTr="00BC07E3">
        <w:tc>
          <w:tcPr>
            <w:tcW w:w="3692" w:type="dxa"/>
            <w:vAlign w:val="bottom"/>
          </w:tcPr>
          <w:p w:rsidR="009C220D" w:rsidRPr="005114CE" w:rsidRDefault="009C220D" w:rsidP="00490804">
            <w:r w:rsidRPr="005114CE">
              <w:t>Have you ever worked for this company?</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Pr="005114CE">
              <w:fldChar w:fldCharType="end"/>
            </w:r>
          </w:p>
        </w:tc>
        <w:tc>
          <w:tcPr>
            <w:tcW w:w="1359" w:type="dxa"/>
            <w:vAlign w:val="bottom"/>
          </w:tcPr>
          <w:p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rsidR="009C220D" w:rsidRPr="009C220D" w:rsidRDefault="009C220D" w:rsidP="00617C65">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9C220D" w:rsidRPr="005114CE" w:rsidTr="00BC07E3">
        <w:tc>
          <w:tcPr>
            <w:tcW w:w="3692" w:type="dxa"/>
            <w:vAlign w:val="bottom"/>
          </w:tcPr>
          <w:p w:rsidR="009C220D" w:rsidRPr="005114CE" w:rsidRDefault="009C220D" w:rsidP="00490804">
            <w:r w:rsidRPr="005114CE">
              <w:t>Have you ever been convicted of a felony?</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Pr="005114CE">
              <w:fldChar w:fldCharType="end"/>
            </w:r>
          </w:p>
        </w:tc>
        <w:tc>
          <w:tcPr>
            <w:tcW w:w="5214" w:type="dxa"/>
            <w:vAlign w:val="bottom"/>
          </w:tcPr>
          <w:p w:rsidR="009C220D" w:rsidRPr="005114CE" w:rsidRDefault="009C220D" w:rsidP="00682C69"/>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332"/>
        <w:gridCol w:w="8748"/>
      </w:tblGrid>
      <w:tr w:rsidR="000F2DF4" w:rsidRPr="005114CE" w:rsidTr="00BC07E3">
        <w:trPr>
          <w:trHeight w:val="288"/>
        </w:trPr>
        <w:tc>
          <w:tcPr>
            <w:tcW w:w="1332" w:type="dxa"/>
            <w:vAlign w:val="bottom"/>
          </w:tcPr>
          <w:p w:rsidR="000F2DF4" w:rsidRPr="005114CE" w:rsidRDefault="000F2DF4" w:rsidP="00490804">
            <w:r w:rsidRPr="005114CE">
              <w:t>If yes, explain:</w:t>
            </w:r>
          </w:p>
        </w:tc>
        <w:tc>
          <w:tcPr>
            <w:tcW w:w="8748" w:type="dxa"/>
            <w:tcBorders>
              <w:bottom w:val="single" w:sz="4" w:space="0" w:color="auto"/>
            </w:tcBorders>
            <w:vAlign w:val="bottom"/>
          </w:tcPr>
          <w:p w:rsidR="000F2DF4" w:rsidRPr="009C220D" w:rsidRDefault="000F2DF4" w:rsidP="00617C65">
            <w:pPr>
              <w:pStyle w:val="FieldText"/>
            </w:pPr>
          </w:p>
        </w:tc>
      </w:tr>
    </w:tbl>
    <w:p w:rsidR="00330050" w:rsidRDefault="00330050" w:rsidP="00330050">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rsidTr="00176E67">
        <w:trPr>
          <w:trHeight w:val="432"/>
        </w:trPr>
        <w:tc>
          <w:tcPr>
            <w:tcW w:w="1332" w:type="dxa"/>
            <w:vAlign w:val="bottom"/>
          </w:tcPr>
          <w:p w:rsidR="000F2DF4" w:rsidRPr="005114CE" w:rsidRDefault="000F2DF4" w:rsidP="00490804">
            <w:r w:rsidRPr="005114CE">
              <w:t>High School:</w:t>
            </w:r>
          </w:p>
        </w:tc>
        <w:tc>
          <w:tcPr>
            <w:tcW w:w="2782"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Pr="005114CE">
              <w:fldChar w:fldCharType="end"/>
            </w:r>
          </w:p>
        </w:tc>
        <w:tc>
          <w:tcPr>
            <w:tcW w:w="917" w:type="dxa"/>
            <w:vAlign w:val="bottom"/>
          </w:tcPr>
          <w:p w:rsidR="00250014" w:rsidRPr="005114CE" w:rsidRDefault="00250014" w:rsidP="00490804">
            <w:pPr>
              <w:pStyle w:val="Heading4"/>
            </w:pPr>
            <w:r w:rsidRPr="005114CE">
              <w:t>D</w:t>
            </w:r>
            <w:r w:rsidR="00330050">
              <w:t>iploma:</w:t>
            </w:r>
            <w:r w:rsidRPr="005114CE">
              <w:t>:</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4981" w:type="pct"/>
        <w:tblLayout w:type="fixed"/>
        <w:tblCellMar>
          <w:left w:w="0" w:type="dxa"/>
          <w:right w:w="0" w:type="dxa"/>
        </w:tblCellMar>
        <w:tblLook w:val="0000" w:firstRow="0" w:lastRow="0" w:firstColumn="0" w:lastColumn="0" w:noHBand="0" w:noVBand="0"/>
      </w:tblPr>
      <w:tblGrid>
        <w:gridCol w:w="1969"/>
        <w:gridCol w:w="8073"/>
      </w:tblGrid>
      <w:tr w:rsidR="00A47C30" w:rsidRPr="00613129" w:rsidTr="00A47C30">
        <w:trPr>
          <w:trHeight w:val="279"/>
        </w:trPr>
        <w:tc>
          <w:tcPr>
            <w:tcW w:w="1969" w:type="dxa"/>
            <w:vAlign w:val="bottom"/>
          </w:tcPr>
          <w:p w:rsidR="00A47C30" w:rsidRPr="005114CE" w:rsidRDefault="00A47C30" w:rsidP="00A47C30">
            <w:pPr>
              <w:jc w:val="center"/>
            </w:pPr>
            <w:r w:rsidRPr="005114CE">
              <w:t>College</w:t>
            </w:r>
            <w:r>
              <w:t>/Technical School</w:t>
            </w:r>
            <w:r w:rsidRPr="005114CE">
              <w:t>:</w:t>
            </w:r>
          </w:p>
        </w:tc>
        <w:tc>
          <w:tcPr>
            <w:tcW w:w="8072" w:type="dxa"/>
            <w:tcBorders>
              <w:bottom w:val="single" w:sz="4" w:space="0" w:color="auto"/>
            </w:tcBorders>
            <w:vAlign w:val="bottom"/>
          </w:tcPr>
          <w:p w:rsidR="00A47C30" w:rsidRPr="005114CE" w:rsidRDefault="00A47C30"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rPr>
          <w:trHeight w:val="288"/>
        </w:trPr>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Pr="005114CE">
              <w:fldChar w:fldCharType="end"/>
            </w:r>
          </w:p>
        </w:tc>
        <w:tc>
          <w:tcPr>
            <w:tcW w:w="917" w:type="dxa"/>
            <w:vAlign w:val="bottom"/>
          </w:tcPr>
          <w:p w:rsidR="00250014" w:rsidRPr="005114CE" w:rsidRDefault="00250014" w:rsidP="00490804">
            <w:pPr>
              <w:pStyle w:val="Heading4"/>
            </w:pPr>
            <w:r w:rsidRPr="005114CE">
              <w:t>Degree:</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p w:rsidR="00330050" w:rsidRDefault="00330050" w:rsidP="00330050">
      <w:pPr>
        <w:pStyle w:val="Heading2"/>
      </w:pPr>
      <w:r>
        <w:t>References</w:t>
      </w:r>
    </w:p>
    <w:p w:rsidR="00330050" w:rsidRDefault="00A47C30" w:rsidP="00490804">
      <w:pPr>
        <w:pStyle w:val="Italic"/>
      </w:pPr>
      <w:r>
        <w:t>Please list three</w:t>
      </w:r>
      <w:r w:rsidR="00330050" w:rsidRPr="007F3D5B">
        <w:t xml:space="preserve"> references</w:t>
      </w:r>
      <w:r>
        <w:t>, two of which should be professional</w:t>
      </w:r>
      <w:r w:rsidR="00330050" w:rsidRPr="007F3D5B">
        <w:t>.</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rsidTr="00176E67">
        <w:trPr>
          <w:trHeight w:val="360"/>
        </w:trPr>
        <w:tc>
          <w:tcPr>
            <w:tcW w:w="1072" w:type="dxa"/>
            <w:vAlign w:val="bottom"/>
          </w:tcPr>
          <w:p w:rsidR="000F2DF4" w:rsidRPr="005114CE" w:rsidRDefault="000F2DF4" w:rsidP="00490804">
            <w:r w:rsidRPr="005114CE">
              <w:t>Full Name:</w:t>
            </w:r>
          </w:p>
        </w:tc>
        <w:tc>
          <w:tcPr>
            <w:tcW w:w="5588" w:type="dxa"/>
            <w:gridSpan w:val="2"/>
            <w:tcBorders>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rsidR="000F2DF4" w:rsidRPr="009C220D" w:rsidRDefault="000F2DF4" w:rsidP="00A211B2">
            <w:pPr>
              <w:pStyle w:val="FieldText"/>
            </w:pPr>
          </w:p>
        </w:tc>
      </w:tr>
      <w:tr w:rsidR="000F2DF4" w:rsidRPr="005114CE" w:rsidTr="00176E67">
        <w:trPr>
          <w:trHeight w:val="360"/>
        </w:trPr>
        <w:tc>
          <w:tcPr>
            <w:tcW w:w="1072" w:type="dxa"/>
            <w:vAlign w:val="bottom"/>
          </w:tcPr>
          <w:p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rsidR="000F2DF4" w:rsidRPr="009C220D" w:rsidRDefault="000F2DF4" w:rsidP="00682C69">
            <w:pPr>
              <w:pStyle w:val="FieldText"/>
            </w:pPr>
          </w:p>
        </w:tc>
      </w:tr>
      <w:tr w:rsidR="000D2539" w:rsidRPr="005114CE" w:rsidTr="00176E67">
        <w:trPr>
          <w:trHeight w:val="360"/>
        </w:trPr>
        <w:tc>
          <w:tcPr>
            <w:tcW w:w="1072" w:type="dxa"/>
            <w:tcBorders>
              <w:bottom w:val="single" w:sz="4" w:space="0" w:color="auto"/>
            </w:tcBorders>
            <w:vAlign w:val="bottom"/>
          </w:tcPr>
          <w:p w:rsidR="000D2539" w:rsidRPr="005114CE" w:rsidRDefault="000D2539" w:rsidP="00490804">
            <w:r>
              <w:t>Address:</w:t>
            </w:r>
          </w:p>
        </w:tc>
        <w:tc>
          <w:tcPr>
            <w:tcW w:w="9008" w:type="dxa"/>
            <w:gridSpan w:val="4"/>
            <w:tcBorders>
              <w:bottom w:val="single" w:sz="4" w:space="0" w:color="auto"/>
            </w:tcBorders>
            <w:vAlign w:val="bottom"/>
          </w:tcPr>
          <w:p w:rsidR="000D2539" w:rsidRPr="005114CE"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F2DF4" w:rsidRPr="005114CE" w:rsidTr="00176E67">
        <w:trPr>
          <w:trHeight w:val="360"/>
        </w:trPr>
        <w:tc>
          <w:tcPr>
            <w:tcW w:w="1072" w:type="dxa"/>
            <w:tcBorders>
              <w:top w:val="single" w:sz="4" w:space="0" w:color="auto"/>
            </w:tcBorders>
            <w:vAlign w:val="bottom"/>
          </w:tcPr>
          <w:p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tcBorders>
              <w:top w:val="single" w:sz="4" w:space="0" w:color="auto"/>
            </w:tcBorders>
            <w:vAlign w:val="bottom"/>
          </w:tcPr>
          <w:p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rsidR="000F2DF4" w:rsidRPr="009C220D" w:rsidRDefault="000F2DF4" w:rsidP="00A211B2">
            <w:pPr>
              <w:pStyle w:val="FieldText"/>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A211B2">
            <w:pPr>
              <w:pStyle w:val="FieldText"/>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82C69">
            <w:pPr>
              <w:pStyle w:val="FieldText"/>
            </w:pPr>
          </w:p>
        </w:tc>
      </w:tr>
      <w:tr w:rsidR="000D2539" w:rsidRPr="005114CE" w:rsidTr="00176E67">
        <w:trPr>
          <w:trHeight w:val="360"/>
        </w:trPr>
        <w:tc>
          <w:tcPr>
            <w:tcW w:w="1080" w:type="dxa"/>
            <w:gridSpan w:val="2"/>
            <w:tcBorders>
              <w:bottom w:val="single" w:sz="4" w:space="0" w:color="auto"/>
            </w:tcBorders>
            <w:vAlign w:val="bottom"/>
          </w:tcPr>
          <w:p w:rsidR="000D2539" w:rsidRPr="005114CE" w:rsidRDefault="000D2539" w:rsidP="00490804">
            <w:r w:rsidRPr="005114CE">
              <w:t>Address:</w:t>
            </w:r>
          </w:p>
        </w:tc>
        <w:tc>
          <w:tcPr>
            <w:tcW w:w="9000" w:type="dxa"/>
            <w:gridSpan w:val="3"/>
            <w:tcBorders>
              <w:bottom w:val="single" w:sz="4" w:space="0" w:color="auto"/>
            </w:tcBorders>
            <w:vAlign w:val="bottom"/>
          </w:tcPr>
          <w:p w:rsidR="000D2539" w:rsidRPr="009C220D"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D2539" w:rsidRPr="005114CE" w:rsidTr="00176E67">
        <w:trPr>
          <w:trHeight w:val="360"/>
        </w:trPr>
        <w:tc>
          <w:tcPr>
            <w:tcW w:w="1072" w:type="dxa"/>
            <w:tcBorders>
              <w:top w:val="single" w:sz="4" w:space="0" w:color="auto"/>
            </w:tcBorders>
            <w:vAlign w:val="bottom"/>
          </w:tcPr>
          <w:p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tcBorders>
              <w:top w:val="single" w:sz="4" w:space="0" w:color="auto"/>
            </w:tcBorders>
            <w:vAlign w:val="bottom"/>
          </w:tcPr>
          <w:p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rsidRPr="005114CE">
              <w:t>Address:</w:t>
            </w:r>
          </w:p>
        </w:tc>
        <w:tc>
          <w:tcPr>
            <w:tcW w:w="9008" w:type="dxa"/>
            <w:gridSpan w:val="4"/>
            <w:tcBorders>
              <w:bottom w:val="single" w:sz="4" w:space="0" w:color="auto"/>
            </w:tcBorders>
            <w:vAlign w:val="bottom"/>
          </w:tcPr>
          <w:p w:rsidR="000D2539" w:rsidRPr="005114CE" w:rsidRDefault="000D2539" w:rsidP="00607FED">
            <w:pPr>
              <w:pStyle w:val="FieldText"/>
              <w:keepLines/>
            </w:pPr>
          </w:p>
        </w:tc>
      </w:tr>
    </w:tbl>
    <w:p w:rsidR="00871876" w:rsidRDefault="00871876" w:rsidP="00871876">
      <w:pPr>
        <w:pStyle w:val="Heading2"/>
      </w:pPr>
      <w:r>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rsidTr="00176E67">
        <w:trPr>
          <w:trHeight w:val="432"/>
        </w:trPr>
        <w:tc>
          <w:tcPr>
            <w:tcW w:w="1072" w:type="dxa"/>
            <w:vAlign w:val="bottom"/>
          </w:tcPr>
          <w:p w:rsidR="000D2539" w:rsidRPr="005114CE" w:rsidRDefault="000D2539" w:rsidP="00490804">
            <w:r w:rsidRPr="005114CE">
              <w:t>Company:</w:t>
            </w:r>
          </w:p>
        </w:tc>
        <w:tc>
          <w:tcPr>
            <w:tcW w:w="5768" w:type="dxa"/>
            <w:tcBorders>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Phone:</w:t>
            </w:r>
          </w:p>
        </w:tc>
        <w:tc>
          <w:tcPr>
            <w:tcW w:w="2070" w:type="dxa"/>
            <w:tcBorders>
              <w:bottom w:val="single" w:sz="4" w:space="0" w:color="auto"/>
            </w:tcBorders>
            <w:vAlign w:val="bottom"/>
          </w:tcPr>
          <w:p w:rsidR="000D2539" w:rsidRPr="009C220D" w:rsidRDefault="000D2539" w:rsidP="00682C69">
            <w:pPr>
              <w:pStyle w:val="FieldText"/>
            </w:pPr>
          </w:p>
        </w:tc>
      </w:tr>
      <w:tr w:rsidR="000D2539" w:rsidRPr="00613129" w:rsidTr="00176E67">
        <w:trPr>
          <w:trHeight w:val="360"/>
        </w:trPr>
        <w:tc>
          <w:tcPr>
            <w:tcW w:w="1072" w:type="dxa"/>
            <w:vAlign w:val="bottom"/>
          </w:tcPr>
          <w:p w:rsidR="000D2539" w:rsidRPr="005114CE" w:rsidRDefault="000D2539" w:rsidP="00490804">
            <w:r w:rsidRPr="005114CE">
              <w:t>Address:</w:t>
            </w:r>
          </w:p>
        </w:tc>
        <w:tc>
          <w:tcPr>
            <w:tcW w:w="5768" w:type="dxa"/>
            <w:tcBorders>
              <w:top w:val="single" w:sz="4" w:space="0" w:color="auto"/>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8F5BCD" w:rsidRPr="00613129" w:rsidTr="00BC07E3">
        <w:trPr>
          <w:trHeight w:val="288"/>
        </w:trPr>
        <w:tc>
          <w:tcPr>
            <w:tcW w:w="1072" w:type="dxa"/>
            <w:vAlign w:val="bottom"/>
          </w:tcPr>
          <w:p w:rsidR="008F5BCD" w:rsidRPr="005114CE" w:rsidRDefault="008F5BCD" w:rsidP="00490804">
            <w:r w:rsidRPr="005114CE">
              <w:t>Job Title:</w:t>
            </w:r>
          </w:p>
        </w:tc>
        <w:tc>
          <w:tcPr>
            <w:tcW w:w="2888" w:type="dxa"/>
            <w:tcBorders>
              <w:bottom w:val="single" w:sz="4" w:space="0" w:color="auto"/>
            </w:tcBorders>
            <w:vAlign w:val="bottom"/>
          </w:tcPr>
          <w:p w:rsidR="008F5BCD" w:rsidRPr="009C220D" w:rsidRDefault="008F5BCD" w:rsidP="0014663E">
            <w:pPr>
              <w:pStyle w:val="FieldText"/>
            </w:pPr>
          </w:p>
        </w:tc>
        <w:tc>
          <w:tcPr>
            <w:tcW w:w="1530" w:type="dxa"/>
            <w:vAlign w:val="bottom"/>
          </w:tcPr>
          <w:p w:rsidR="008F5BCD" w:rsidRPr="005114CE" w:rsidRDefault="008F5BCD" w:rsidP="00490804">
            <w:pPr>
              <w:pStyle w:val="Heading4"/>
            </w:pPr>
            <w:r w:rsidRPr="005114CE">
              <w:t>Starting Salary:</w:t>
            </w:r>
          </w:p>
        </w:tc>
        <w:tc>
          <w:tcPr>
            <w:tcW w:w="1350" w:type="dxa"/>
            <w:tcBorders>
              <w:bottom w:val="single" w:sz="4" w:space="0" w:color="auto"/>
            </w:tcBorders>
            <w:vAlign w:val="bottom"/>
          </w:tcPr>
          <w:p w:rsidR="008F5BCD" w:rsidRPr="009C220D" w:rsidRDefault="008F5BCD" w:rsidP="00856C35">
            <w:pPr>
              <w:pStyle w:val="FieldText"/>
            </w:pPr>
            <w:r w:rsidRPr="009C220D">
              <w:t>$</w:t>
            </w:r>
          </w:p>
        </w:tc>
        <w:tc>
          <w:tcPr>
            <w:tcW w:w="1620" w:type="dxa"/>
            <w:vAlign w:val="bottom"/>
          </w:tcPr>
          <w:p w:rsidR="008F5BCD" w:rsidRPr="005114CE" w:rsidRDefault="008F5BCD" w:rsidP="00490804">
            <w:pPr>
              <w:pStyle w:val="Heading4"/>
            </w:pPr>
            <w:r w:rsidRPr="005114CE">
              <w:t>Ending Salary:</w:t>
            </w:r>
          </w:p>
        </w:tc>
        <w:tc>
          <w:tcPr>
            <w:tcW w:w="1620" w:type="dxa"/>
            <w:tcBorders>
              <w:bottom w:val="single" w:sz="4" w:space="0" w:color="auto"/>
            </w:tcBorders>
            <w:vAlign w:val="bottom"/>
          </w:tcPr>
          <w:p w:rsidR="008F5BCD" w:rsidRPr="009C220D" w:rsidRDefault="008F5BCD" w:rsidP="00856C35">
            <w:pPr>
              <w:pStyle w:val="FieldText"/>
            </w:pPr>
            <w:r w:rsidRPr="009C220D">
              <w:t>$</w:t>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rsidTr="00BC07E3">
        <w:trPr>
          <w:trHeight w:val="288"/>
        </w:trPr>
        <w:tc>
          <w:tcPr>
            <w:tcW w:w="1491" w:type="dxa"/>
            <w:vAlign w:val="bottom"/>
          </w:tcPr>
          <w:p w:rsidR="000D2539" w:rsidRPr="005114CE" w:rsidRDefault="000D2539" w:rsidP="00490804">
            <w:r w:rsidRPr="005114CE">
              <w:t>Responsibilities:</w:t>
            </w:r>
          </w:p>
        </w:tc>
        <w:tc>
          <w:tcPr>
            <w:tcW w:w="8589" w:type="dxa"/>
            <w:tcBorders>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rsidTr="00BC07E3">
        <w:trPr>
          <w:trHeight w:val="288"/>
        </w:trPr>
        <w:tc>
          <w:tcPr>
            <w:tcW w:w="1080" w:type="dxa"/>
            <w:vAlign w:val="bottom"/>
          </w:tcPr>
          <w:p w:rsidR="000D2539" w:rsidRPr="005114CE" w:rsidRDefault="000D2539" w:rsidP="00490804">
            <w:r w:rsidRPr="005114CE">
              <w:t>From:</w:t>
            </w:r>
          </w:p>
        </w:tc>
        <w:tc>
          <w:tcPr>
            <w:tcW w:w="1440" w:type="dxa"/>
            <w:tcBorders>
              <w:bottom w:val="single" w:sz="4" w:space="0" w:color="auto"/>
            </w:tcBorders>
            <w:vAlign w:val="bottom"/>
          </w:tcPr>
          <w:p w:rsidR="000D2539" w:rsidRPr="009C220D" w:rsidRDefault="000D2539" w:rsidP="0014663E">
            <w:pPr>
              <w:pStyle w:val="FieldText"/>
            </w:pPr>
          </w:p>
        </w:tc>
        <w:tc>
          <w:tcPr>
            <w:tcW w:w="450" w:type="dxa"/>
            <w:vAlign w:val="bottom"/>
          </w:tcPr>
          <w:p w:rsidR="000D2539" w:rsidRPr="005114CE" w:rsidRDefault="000D2539" w:rsidP="00490804">
            <w:pPr>
              <w:pStyle w:val="Heading4"/>
            </w:pPr>
            <w:r w:rsidRPr="005114CE">
              <w:t>To:</w:t>
            </w:r>
          </w:p>
        </w:tc>
        <w:tc>
          <w:tcPr>
            <w:tcW w:w="1800" w:type="dxa"/>
            <w:tcBorders>
              <w:bottom w:val="single" w:sz="4" w:space="0" w:color="auto"/>
            </w:tcBorders>
            <w:vAlign w:val="bottom"/>
          </w:tcPr>
          <w:p w:rsidR="000D2539" w:rsidRPr="009C220D" w:rsidRDefault="000D2539" w:rsidP="0014663E">
            <w:pPr>
              <w:pStyle w:val="FieldText"/>
            </w:pPr>
          </w:p>
        </w:tc>
        <w:tc>
          <w:tcPr>
            <w:tcW w:w="2070" w:type="dxa"/>
            <w:vAlign w:val="bottom"/>
          </w:tcPr>
          <w:p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rsidR="000D2539" w:rsidRPr="009C220D" w:rsidRDefault="000D2539" w:rsidP="0014663E">
            <w:pPr>
              <w:pStyle w:val="FieldText"/>
            </w:pPr>
          </w:p>
        </w:tc>
      </w:tr>
    </w:tbl>
    <w:p w:rsidR="00BC07E3" w:rsidRDefault="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0D2539" w:rsidRPr="00613129" w:rsidTr="00176E67">
        <w:tc>
          <w:tcPr>
            <w:tcW w:w="5040" w:type="dxa"/>
            <w:vAlign w:val="bottom"/>
          </w:tcPr>
          <w:p w:rsidR="000D2539" w:rsidRPr="005114CE" w:rsidRDefault="000D2539" w:rsidP="00490804">
            <w:r w:rsidRPr="005114CE">
              <w:t>May we contact your previous supervisor for a reference?</w:t>
            </w:r>
          </w:p>
        </w:tc>
        <w:tc>
          <w:tcPr>
            <w:tcW w:w="900" w:type="dxa"/>
            <w:vAlign w:val="bottom"/>
          </w:tcPr>
          <w:p w:rsidR="000D2539" w:rsidRPr="009C220D" w:rsidRDefault="000D2539" w:rsidP="00490804">
            <w:pPr>
              <w:pStyle w:val="Checkbox"/>
            </w:pPr>
            <w:r>
              <w:t>YES</w:t>
            </w:r>
          </w:p>
          <w:p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Pr="005114CE">
              <w:fldChar w:fldCharType="end"/>
            </w:r>
          </w:p>
        </w:tc>
        <w:tc>
          <w:tcPr>
            <w:tcW w:w="900" w:type="dxa"/>
            <w:vAlign w:val="bottom"/>
          </w:tcPr>
          <w:p w:rsidR="000D2539" w:rsidRPr="009C220D" w:rsidRDefault="000D2539" w:rsidP="00490804">
            <w:pPr>
              <w:pStyle w:val="Checkbox"/>
            </w:pPr>
            <w:r>
              <w:t>NO</w:t>
            </w:r>
          </w:p>
          <w:p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Pr="005114CE">
              <w:fldChar w:fldCharType="end"/>
            </w:r>
          </w:p>
        </w:tc>
        <w:tc>
          <w:tcPr>
            <w:tcW w:w="3240" w:type="dxa"/>
            <w:vAlign w:val="bottom"/>
          </w:tcPr>
          <w:p w:rsidR="000D2539" w:rsidRPr="005114CE" w:rsidRDefault="000D2539" w:rsidP="005557F6">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490804"/>
        </w:tc>
        <w:tc>
          <w:tcPr>
            <w:tcW w:w="900" w:type="dxa"/>
            <w:tcBorders>
              <w:bottom w:val="single" w:sz="4" w:space="0" w:color="auto"/>
            </w:tcBorders>
            <w:vAlign w:val="bottom"/>
          </w:tcPr>
          <w:p w:rsidR="00176E67" w:rsidRDefault="00176E67" w:rsidP="00490804">
            <w:pPr>
              <w:pStyle w:val="Checkbox"/>
            </w:pPr>
          </w:p>
        </w:tc>
        <w:tc>
          <w:tcPr>
            <w:tcW w:w="900" w:type="dxa"/>
            <w:tcBorders>
              <w:bottom w:val="single" w:sz="4" w:space="0" w:color="auto"/>
            </w:tcBorders>
            <w:vAlign w:val="bottom"/>
          </w:tcPr>
          <w:p w:rsidR="00176E67" w:rsidRDefault="00176E67" w:rsidP="00490804">
            <w:pPr>
              <w:pStyle w:val="Checkbox"/>
            </w:pPr>
          </w:p>
        </w:tc>
        <w:tc>
          <w:tcPr>
            <w:tcW w:w="3240" w:type="dxa"/>
            <w:tcBorders>
              <w:bottom w:val="single" w:sz="4" w:space="0" w:color="auto"/>
            </w:tcBorders>
            <w:vAlign w:val="bottom"/>
          </w:tcPr>
          <w:p w:rsidR="00176E67" w:rsidRPr="005114CE" w:rsidRDefault="00176E67" w:rsidP="005557F6">
            <w:pPr>
              <w:rPr>
                <w:szCs w:val="19"/>
              </w:rPr>
            </w:pPr>
          </w:p>
        </w:tc>
      </w:tr>
      <w:tr w:rsidR="00BC07E3" w:rsidRPr="00613129" w:rsidTr="00BC07E3">
        <w:tc>
          <w:tcPr>
            <w:tcW w:w="50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5557F6">
            <w:pPr>
              <w:rPr>
                <w:szCs w:val="19"/>
              </w:rPr>
            </w:pPr>
          </w:p>
        </w:tc>
      </w:tr>
    </w:tbl>
    <w:p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Pr="005114CE">
              <w:fldChar w:fldCharType="end"/>
            </w:r>
          </w:p>
        </w:tc>
        <w:tc>
          <w:tcPr>
            <w:tcW w:w="3240" w:type="dxa"/>
            <w:vAlign w:val="bottom"/>
          </w:tcPr>
          <w:p w:rsidR="00BC07E3" w:rsidRPr="005114CE" w:rsidRDefault="00BC07E3" w:rsidP="00BC07E3">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BC07E3"/>
        </w:tc>
        <w:tc>
          <w:tcPr>
            <w:tcW w:w="900" w:type="dxa"/>
            <w:tcBorders>
              <w:bottom w:val="single" w:sz="4" w:space="0" w:color="auto"/>
            </w:tcBorders>
            <w:vAlign w:val="bottom"/>
          </w:tcPr>
          <w:p w:rsidR="00176E67" w:rsidRDefault="00176E67" w:rsidP="00BC07E3">
            <w:pPr>
              <w:pStyle w:val="Checkbox"/>
            </w:pPr>
          </w:p>
        </w:tc>
        <w:tc>
          <w:tcPr>
            <w:tcW w:w="900" w:type="dxa"/>
            <w:tcBorders>
              <w:bottom w:val="single" w:sz="4" w:space="0" w:color="auto"/>
            </w:tcBorders>
            <w:vAlign w:val="bottom"/>
          </w:tcPr>
          <w:p w:rsidR="00176E67" w:rsidRDefault="00176E67" w:rsidP="00BC07E3">
            <w:pPr>
              <w:pStyle w:val="Checkbox"/>
            </w:pPr>
          </w:p>
        </w:tc>
        <w:tc>
          <w:tcPr>
            <w:tcW w:w="3240" w:type="dxa"/>
            <w:tcBorders>
              <w:bottom w:val="single" w:sz="4" w:space="0" w:color="auto"/>
            </w:tcBorders>
            <w:vAlign w:val="bottom"/>
          </w:tcPr>
          <w:p w:rsidR="00176E67" w:rsidRPr="005114CE" w:rsidRDefault="00176E67" w:rsidP="00BC07E3">
            <w:pPr>
              <w:rPr>
                <w:szCs w:val="19"/>
              </w:rPr>
            </w:pPr>
          </w:p>
        </w:tc>
      </w:tr>
      <w:tr w:rsidR="00176E67" w:rsidRPr="00613129" w:rsidTr="00176E67">
        <w:tc>
          <w:tcPr>
            <w:tcW w:w="50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pPr>
              <w:rPr>
                <w:szCs w:val="19"/>
              </w:rPr>
            </w:pPr>
          </w:p>
        </w:tc>
      </w:tr>
    </w:tbl>
    <w:p w:rsidR="00871876" w:rsidRPr="00024A13" w:rsidRDefault="00A47C30" w:rsidP="00A47C30">
      <w:pPr>
        <w:pStyle w:val="Italic"/>
        <w:rPr>
          <w:sz w:val="18"/>
          <w:szCs w:val="18"/>
        </w:rPr>
      </w:pPr>
      <w:r w:rsidRPr="00024A13">
        <w:rPr>
          <w:sz w:val="18"/>
          <w:szCs w:val="18"/>
        </w:rPr>
        <w:t>I certify that the information contained in this application is correct to the best of my knowledge. I understand that to falsify information is grounds for refusing to hire me, or for discharge should I be hired. I authorize any person, organization or company listed on this application to furnish you any and all information concerning my previous employment, educational and qualifications for employment. I also authorize you to request and receive such information. In consideration for my employment, I agree to abide by the rules and regulation of the company, which rules may be changed, withdrawn, added or interpreted at any time, at the company's sole option and without prior notice to</w:t>
      </w:r>
      <w:r w:rsidR="00024A13" w:rsidRPr="00024A13">
        <w:rPr>
          <w:sz w:val="18"/>
          <w:szCs w:val="18"/>
        </w:rPr>
        <w:t xml:space="preserve"> me. I also acknowledge that I am an independent contractor to the Compassionate Clown Company and that my involvement with the company</w:t>
      </w:r>
      <w:r w:rsidRPr="00024A13">
        <w:rPr>
          <w:sz w:val="18"/>
          <w:szCs w:val="18"/>
        </w:rPr>
        <w:t xml:space="preserve"> may be terminated, or any offer or acceptance of employment withdrawn, at any time, with or without cause, and with or without prior notice at the option of the company or myself. </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024A13" w:rsidRDefault="00024A13" w:rsidP="00490804"/>
          <w:p w:rsidR="00024A13" w:rsidRDefault="00024A13" w:rsidP="00490804"/>
          <w:p w:rsidR="00024A13" w:rsidRDefault="00024A13" w:rsidP="00490804"/>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24A13" w:rsidP="00682C69">
            <w:pPr>
              <w:pStyle w:val="FieldText"/>
            </w:pPr>
            <w:r>
              <w:rPr>
                <w:noProof/>
              </w:rPr>
              <w:drawing>
                <wp:anchor distT="0" distB="0" distL="114300" distR="114300" simplePos="0" relativeHeight="251659264" behindDoc="0" locked="0" layoutInCell="1" allowOverlap="1" wp14:anchorId="4EE44180" wp14:editId="25B1A57E">
                  <wp:simplePos x="0" y="0"/>
                  <wp:positionH relativeFrom="column">
                    <wp:posOffset>1257300</wp:posOffset>
                  </wp:positionH>
                  <wp:positionV relativeFrom="paragraph">
                    <wp:posOffset>467360</wp:posOffset>
                  </wp:positionV>
                  <wp:extent cx="2537460" cy="1718945"/>
                  <wp:effectExtent l="0" t="0" r="0" b="0"/>
                  <wp:wrapNone/>
                  <wp:docPr id="4" name="" descr="Macintosh HD:Users:fernandadelao:Downloads:oie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ernandadelao:Downloads:oie_transparen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7460" cy="17189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024A13" w:rsidRDefault="00024A13" w:rsidP="004E34C6"/>
    <w:p w:rsidR="00024A13" w:rsidRPr="00024A13" w:rsidRDefault="00024A13" w:rsidP="00024A13"/>
    <w:p w:rsidR="00024A13" w:rsidRPr="00024A13" w:rsidRDefault="00024A13" w:rsidP="00024A13"/>
    <w:p w:rsidR="00024A13" w:rsidRPr="00024A13" w:rsidRDefault="00024A13" w:rsidP="00024A13"/>
    <w:p w:rsidR="00024A13" w:rsidRPr="00024A13" w:rsidRDefault="00024A13" w:rsidP="00024A13"/>
    <w:p w:rsidR="00024A13" w:rsidRDefault="00024A13" w:rsidP="00024A13"/>
    <w:p w:rsidR="005F6E87" w:rsidRPr="00024A13" w:rsidRDefault="00024A13" w:rsidP="00024A13">
      <w:pPr>
        <w:tabs>
          <w:tab w:val="left" w:pos="6980"/>
        </w:tabs>
      </w:pPr>
      <w:r>
        <w:tab/>
      </w:r>
      <w:bookmarkStart w:id="2" w:name="_GoBack"/>
      <w:bookmarkEnd w:id="2"/>
    </w:p>
    <w:sectPr w:rsidR="005F6E87" w:rsidRPr="00024A13" w:rsidSect="00A47C30">
      <w:footerReference w:type="default" r:id="rId11"/>
      <w:pgSz w:w="12240" w:h="15840"/>
      <w:pgMar w:top="81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C30" w:rsidRDefault="00A47C30" w:rsidP="00176E67">
      <w:r>
        <w:separator/>
      </w:r>
    </w:p>
  </w:endnote>
  <w:endnote w:type="continuationSeparator" w:id="0">
    <w:p w:rsidR="00A47C30" w:rsidRDefault="00A47C30"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1626"/>
      <w:docPartObj>
        <w:docPartGallery w:val="Page Numbers (Bottom of Page)"/>
        <w:docPartUnique/>
      </w:docPartObj>
    </w:sdtPr>
    <w:sdtContent>
      <w:p w:rsidR="00A47C30" w:rsidRDefault="00A47C30">
        <w:pPr>
          <w:pStyle w:val="Footer"/>
          <w:jc w:val="center"/>
        </w:pPr>
        <w:r>
          <w:fldChar w:fldCharType="begin"/>
        </w:r>
        <w:r>
          <w:instrText xml:space="preserve"> PAGE   \* MERGEFORMAT </w:instrText>
        </w:r>
        <w:r>
          <w:fldChar w:fldCharType="separate"/>
        </w:r>
        <w:r w:rsidR="00024A13">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C30" w:rsidRDefault="00A47C30" w:rsidP="00176E67">
      <w:r>
        <w:separator/>
      </w:r>
    </w:p>
  </w:footnote>
  <w:footnote w:type="continuationSeparator" w:id="0">
    <w:p w:rsidR="00A47C30" w:rsidRDefault="00A47C30" w:rsidP="00176E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C30"/>
    <w:rsid w:val="000071F7"/>
    <w:rsid w:val="00010B00"/>
    <w:rsid w:val="00024A13"/>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47C30"/>
    <w:rsid w:val="00A60C9E"/>
    <w:rsid w:val="00A74F99"/>
    <w:rsid w:val="00A82BA3"/>
    <w:rsid w:val="00A94ACC"/>
    <w:rsid w:val="00AA2EA7"/>
    <w:rsid w:val="00AE6FA4"/>
    <w:rsid w:val="00B03907"/>
    <w:rsid w:val="00B11811"/>
    <w:rsid w:val="00B311E1"/>
    <w:rsid w:val="00B4735C"/>
    <w:rsid w:val="00B579DF"/>
    <w:rsid w:val="00B90EC2"/>
    <w:rsid w:val="00BA268F"/>
    <w:rsid w:val="00BC07E3"/>
    <w:rsid w:val="00C079CA"/>
    <w:rsid w:val="00C45FDA"/>
    <w:rsid w:val="00C67741"/>
    <w:rsid w:val="00C74647"/>
    <w:rsid w:val="00C76039"/>
    <w:rsid w:val="00C76480"/>
    <w:rsid w:val="00C80AD2"/>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fernandadelao:Downloads:TS1028033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TS102803374.dotx</Template>
  <TotalTime>19</TotalTime>
  <Pages>2</Pages>
  <Words>409</Words>
  <Characters>2334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Employment application (2-pp., online form)</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Fernanda De La O</dc:creator>
  <cp:keywords/>
  <cp:lastModifiedBy>Fernanda De La O</cp:lastModifiedBy>
  <cp:revision>1</cp:revision>
  <cp:lastPrinted>2002-05-23T18:14:00Z</cp:lastPrinted>
  <dcterms:created xsi:type="dcterms:W3CDTF">2014-04-30T06:54:00Z</dcterms:created>
  <dcterms:modified xsi:type="dcterms:W3CDTF">2014-04-30T07:14:00Z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